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4427B">
      <w:pPr>
        <w:pStyle w:val="Header"/>
        <w:jc w:val="center"/>
      </w:pPr>
      <w:bookmarkStart w:id="0" w:name="_GoBack"/>
      <w:bookmarkEnd w:id="0"/>
      <w:r>
        <w:rPr>
          <w:rFonts w:ascii="Garamond" w:hAnsi="Garamond" w:cs="Garamond"/>
          <w:b/>
          <w:bCs/>
          <w:sz w:val="72"/>
          <w:szCs w:val="72"/>
          <w:lang w:val="hu-HU"/>
        </w:rPr>
        <w:t>Bursa Milvus</w:t>
      </w:r>
    </w:p>
    <w:p w:rsidR="00000000" w:rsidRDefault="0084427B">
      <w:pPr>
        <w:ind w:left="1080"/>
        <w:rPr>
          <w:rFonts w:ascii="Arial" w:hAnsi="Arial" w:cs="Arial"/>
          <w:b/>
          <w:bCs/>
          <w:lang w:val="hu-HU"/>
        </w:rPr>
      </w:pPr>
    </w:p>
    <w:p w:rsidR="00000000" w:rsidRDefault="0027485C">
      <w:pPr>
        <w:ind w:left="1080"/>
        <w:rPr>
          <w:rFonts w:ascii="Arial" w:hAnsi="Arial" w:cs="Arial"/>
          <w:b/>
          <w:bCs/>
          <w:lang w:val="hu-HU"/>
        </w:rPr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22860</wp:posOffset>
            </wp:positionV>
            <wp:extent cx="1903095" cy="1636395"/>
            <wp:effectExtent l="0" t="0" r="190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47" r="-4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36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4427B">
      <w:pPr>
        <w:pStyle w:val="Header"/>
        <w:jc w:val="center"/>
        <w:rPr>
          <w:rFonts w:ascii="Garamond" w:hAnsi="Garamond" w:cs="Garamond"/>
          <w:b/>
          <w:bCs/>
          <w:sz w:val="72"/>
          <w:szCs w:val="72"/>
          <w:lang w:val="hu-HU"/>
        </w:rPr>
      </w:pPr>
    </w:p>
    <w:p w:rsidR="00000000" w:rsidRDefault="0084427B">
      <w:pPr>
        <w:pStyle w:val="Header"/>
        <w:jc w:val="center"/>
      </w:pPr>
      <w:r>
        <w:rPr>
          <w:rFonts w:ascii="Garamond" w:hAnsi="Garamond" w:cs="Garamond"/>
          <w:b/>
          <w:bCs/>
          <w:smallCaps/>
          <w:sz w:val="72"/>
          <w:szCs w:val="72"/>
          <w:lang w:val="hu-HU"/>
        </w:rPr>
        <w:t>201</w:t>
      </w:r>
      <w:r>
        <w:rPr>
          <w:rFonts w:ascii="Garamond" w:hAnsi="Garamond" w:cs="Garamond"/>
          <w:b/>
          <w:bCs/>
          <w:smallCaps/>
          <w:sz w:val="72"/>
          <w:szCs w:val="72"/>
          <w:lang w:val="ro-RO"/>
        </w:rPr>
        <w:t>9</w:t>
      </w:r>
    </w:p>
    <w:p w:rsidR="00000000" w:rsidRDefault="0084427B">
      <w:pPr>
        <w:jc w:val="center"/>
        <w:rPr>
          <w:rFonts w:ascii="Garamond" w:hAnsi="Garamond" w:cs="Garamond"/>
          <w:b/>
          <w:bCs/>
          <w:sz w:val="36"/>
          <w:szCs w:val="36"/>
          <w:lang w:val="hu-HU"/>
        </w:rPr>
      </w:pPr>
    </w:p>
    <w:p w:rsidR="00000000" w:rsidRDefault="0084427B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Garamond" w:hAnsi="Garamond" w:cs="Garamond"/>
          <w:b/>
          <w:bCs/>
          <w:sz w:val="36"/>
          <w:szCs w:val="36"/>
          <w:lang w:val="hu-HU"/>
        </w:rPr>
        <w:t>Formular de aplicare</w:t>
      </w:r>
    </w:p>
    <w:p w:rsidR="00000000" w:rsidRDefault="0084427B">
      <w:pPr>
        <w:rPr>
          <w:rFonts w:ascii="Garamond" w:hAnsi="Garamond" w:cs="Garamond"/>
          <w:b/>
          <w:bCs/>
          <w:lang w:val="hu-HU"/>
        </w:rPr>
      </w:pPr>
    </w:p>
    <w:p w:rsidR="00000000" w:rsidRDefault="0084427B">
      <w:pPr>
        <w:rPr>
          <w:rFonts w:ascii="Garamond" w:hAnsi="Garamond" w:cs="Garamond"/>
          <w:b/>
          <w:bCs/>
          <w:lang w:val="hu-HU"/>
        </w:rPr>
      </w:pPr>
    </w:p>
    <w:p w:rsidR="00000000" w:rsidRDefault="0084427B">
      <w:pPr>
        <w:jc w:val="center"/>
      </w:pPr>
      <w:r>
        <w:rPr>
          <w:bCs/>
          <w:sz w:val="22"/>
          <w:szCs w:val="22"/>
          <w:lang w:val="hu-HU"/>
        </w:rPr>
        <w:t>Asociaţia pentru Protecţia Păsărilor şi a Naturii „Grupul Milvus”</w:t>
      </w:r>
    </w:p>
    <w:p w:rsidR="00000000" w:rsidRDefault="0084427B">
      <w:pPr>
        <w:jc w:val="center"/>
      </w:pPr>
      <w:r>
        <w:rPr>
          <w:sz w:val="22"/>
          <w:szCs w:val="22"/>
          <w:lang w:val="hu-HU"/>
        </w:rPr>
        <w:t>Sediu</w:t>
      </w:r>
      <w:r>
        <w:rPr>
          <w:sz w:val="22"/>
          <w:szCs w:val="22"/>
        </w:rPr>
        <w:t>: Crinului 22, T</w:t>
      </w:r>
      <w:r>
        <w:rPr>
          <w:sz w:val="22"/>
          <w:szCs w:val="22"/>
          <w:lang w:val="ro-RO"/>
        </w:rPr>
        <w:t>î</w:t>
      </w:r>
      <w:r>
        <w:rPr>
          <w:sz w:val="22"/>
          <w:szCs w:val="22"/>
        </w:rPr>
        <w:t>rgu Mures, România</w:t>
      </w:r>
      <w:r>
        <w:rPr>
          <w:sz w:val="22"/>
          <w:szCs w:val="22"/>
        </w:rPr>
        <w:br/>
      </w:r>
      <w:r>
        <w:rPr>
          <w:rStyle w:val="Strong"/>
          <w:color w:val="333333"/>
          <w:sz w:val="22"/>
          <w:szCs w:val="22"/>
        </w:rPr>
        <w:t>Punct de lucru:</w:t>
      </w:r>
      <w:r>
        <w:rPr>
          <w:rStyle w:val="apple-converted-space"/>
          <w:bCs/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str. Márton Áron nr. 9/B, 540058 Tîrgu Mureș</w:t>
      </w:r>
      <w:r>
        <w:rPr>
          <w:sz w:val="22"/>
          <w:szCs w:val="22"/>
        </w:rPr>
        <w:br/>
        <w:t xml:space="preserve">Adresă poştală: O.P. 1 C.P. 40; 540620 </w:t>
      </w:r>
      <w:r>
        <w:rPr>
          <w:color w:val="333333"/>
          <w:sz w:val="22"/>
          <w:szCs w:val="22"/>
        </w:rPr>
        <w:t>Tîr</w:t>
      </w:r>
      <w:r>
        <w:rPr>
          <w:color w:val="333333"/>
          <w:sz w:val="22"/>
          <w:szCs w:val="22"/>
        </w:rPr>
        <w:t>gu Mureș</w:t>
      </w:r>
      <w:r>
        <w:rPr>
          <w:sz w:val="22"/>
          <w:szCs w:val="22"/>
        </w:rPr>
        <w:br/>
        <w:t>Tel/fax: 0265-264726</w:t>
      </w:r>
      <w:r>
        <w:rPr>
          <w:sz w:val="22"/>
          <w:szCs w:val="22"/>
        </w:rPr>
        <w:br/>
        <w:t>office@milvus.ro</w:t>
      </w:r>
    </w:p>
    <w:p w:rsidR="00000000" w:rsidRDefault="0084427B">
      <w:pPr>
        <w:jc w:val="center"/>
        <w:rPr>
          <w:rFonts w:ascii="Garamond" w:hAnsi="Garamond" w:cs="Garamond"/>
          <w:b/>
          <w:bCs/>
          <w:lang w:val="hu-HU"/>
        </w:rPr>
      </w:pPr>
      <w:r>
        <w:rPr>
          <w:sz w:val="22"/>
          <w:szCs w:val="22"/>
        </w:rPr>
        <w:t xml:space="preserve"> </w:t>
      </w:r>
      <w:hyperlink r:id="rId8" w:history="1">
        <w:r>
          <w:rPr>
            <w:rStyle w:val="Hyperlink"/>
            <w:sz w:val="22"/>
            <w:szCs w:val="22"/>
          </w:rPr>
          <w:t>www.milvus.ro</w:t>
        </w:r>
      </w:hyperlink>
    </w:p>
    <w:p w:rsidR="00000000" w:rsidRDefault="0084427B">
      <w:pPr>
        <w:rPr>
          <w:rFonts w:ascii="Garamond" w:hAnsi="Garamond" w:cs="Garamond"/>
          <w:b/>
          <w:bCs/>
          <w:lang w:val="hu-HU"/>
        </w:rPr>
      </w:pPr>
    </w:p>
    <w:p w:rsidR="00000000" w:rsidRDefault="0084427B">
      <w:pPr>
        <w:rPr>
          <w:rFonts w:ascii="Garamond" w:hAnsi="Garamond" w:cs="Garamond"/>
          <w:b/>
          <w:bCs/>
          <w:lang w:val="hu-HU"/>
        </w:rPr>
      </w:pPr>
    </w:p>
    <w:p w:rsidR="00000000" w:rsidRDefault="0084427B">
      <w:pPr>
        <w:rPr>
          <w:rFonts w:ascii="Garamond" w:hAnsi="Garamond" w:cs="Garamond"/>
          <w:b/>
          <w:bCs/>
          <w:lang w:val="hu-HU"/>
        </w:rPr>
      </w:pPr>
    </w:p>
    <w:p w:rsidR="00000000" w:rsidRDefault="0084427B">
      <w:pPr>
        <w:rPr>
          <w:rFonts w:ascii="Garamond" w:hAnsi="Garamond" w:cs="Garamond"/>
          <w:b/>
          <w:bCs/>
          <w:lang w:val="hu-HU"/>
        </w:rPr>
      </w:pPr>
    </w:p>
    <w:p w:rsidR="00000000" w:rsidRDefault="0084427B">
      <w:pPr>
        <w:rPr>
          <w:rFonts w:ascii="Garamond" w:hAnsi="Garamond" w:cs="Garamond"/>
          <w:b/>
          <w:bCs/>
          <w:lang w:val="hu-HU"/>
        </w:rPr>
      </w:pPr>
    </w:p>
    <w:tbl>
      <w:tblPr>
        <w:tblW w:w="0" w:type="auto"/>
        <w:tblInd w:w="27" w:type="dxa"/>
        <w:tblLayout w:type="fixed"/>
        <w:tblLook w:val="0000" w:firstRow="0" w:lastRow="0" w:firstColumn="0" w:lastColumn="0" w:noHBand="0" w:noVBand="0"/>
      </w:tblPr>
      <w:tblGrid>
        <w:gridCol w:w="2710"/>
        <w:gridCol w:w="8021"/>
      </w:tblGrid>
      <w:tr w:rsidR="00000000">
        <w:trPr>
          <w:trHeight w:hRule="exact" w:val="73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sz w:val="28"/>
                <w:szCs w:val="28"/>
                <w:lang w:val="hu-HU"/>
              </w:rPr>
              <w:t>Titlul proiectului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  <w:rPr>
                <w:rFonts w:ascii="Garamond" w:hAnsi="Garamond" w:cs="Garamond"/>
                <w:sz w:val="28"/>
                <w:szCs w:val="28"/>
                <w:lang w:val="hu-HU"/>
              </w:rPr>
            </w:pPr>
          </w:p>
        </w:tc>
      </w:tr>
      <w:tr w:rsidR="00000000">
        <w:trPr>
          <w:trHeight w:hRule="exact" w:val="73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sz w:val="28"/>
                <w:szCs w:val="28"/>
                <w:lang w:val="hu-HU"/>
              </w:rPr>
              <w:t>Titularul proiectului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  <w:rPr>
                <w:rFonts w:ascii="Garamond" w:hAnsi="Garamond" w:cs="Garamond"/>
                <w:sz w:val="28"/>
                <w:szCs w:val="28"/>
                <w:lang w:val="hu-HU"/>
              </w:rPr>
            </w:pPr>
          </w:p>
        </w:tc>
      </w:tr>
      <w:tr w:rsidR="00000000">
        <w:trPr>
          <w:cantSplit/>
          <w:trHeight w:hRule="exact" w:val="737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sz w:val="28"/>
                <w:szCs w:val="28"/>
                <w:lang w:val="hu-HU"/>
              </w:rPr>
              <w:t>Nr. de evidenţă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  <w:rPr>
                <w:rFonts w:ascii="Garamond" w:hAnsi="Garamond" w:cs="Garamond"/>
                <w:sz w:val="32"/>
                <w:szCs w:val="32"/>
                <w:lang w:val="hu-HU"/>
              </w:rPr>
            </w:pPr>
          </w:p>
        </w:tc>
      </w:tr>
    </w:tbl>
    <w:p w:rsidR="00000000" w:rsidRDefault="0084427B"/>
    <w:p w:rsidR="00000000" w:rsidRDefault="0084427B">
      <w:r>
        <w:rPr>
          <w:rFonts w:ascii="Garamond" w:hAnsi="Garamond" w:cs="Garamond"/>
          <w:lang w:val="hu-HU"/>
        </w:rPr>
        <w:t xml:space="preserve">Dacă aveţi  întrebări, nelămuriri contactaţi-ne la adresa: </w:t>
      </w:r>
      <w:hyperlink r:id="rId9" w:history="1">
        <w:r>
          <w:rPr>
            <w:rStyle w:val="Hyperlink"/>
            <w:rFonts w:ascii="Garamond" w:hAnsi="Garamond" w:cs="Garamond"/>
            <w:lang w:val="hu-HU"/>
          </w:rPr>
          <w:t>office@milvus.ro</w:t>
        </w:r>
      </w:hyperlink>
      <w:r>
        <w:rPr>
          <w:rFonts w:ascii="Garamond" w:hAnsi="Garamond" w:cs="Garamond"/>
          <w:lang w:val="hu-HU"/>
        </w:rPr>
        <w:t xml:space="preserve"> sau istvan.komaromi@milvus.ro.</w:t>
      </w:r>
    </w:p>
    <w:p w:rsidR="00000000" w:rsidRDefault="0084427B">
      <w:r>
        <w:rPr>
          <w:rFonts w:ascii="Garamond" w:hAnsi="Garamond" w:cs="Garamond"/>
          <w:lang w:val="hu-HU"/>
        </w:rPr>
        <w:t xml:space="preserve">Data limită de predare a proiectelor este </w:t>
      </w:r>
      <w:r>
        <w:rPr>
          <w:rFonts w:ascii="Garamond" w:hAnsi="Garamond" w:cs="Garamond"/>
          <w:b/>
        </w:rPr>
        <w:t>25</w:t>
      </w:r>
      <w:r>
        <w:rPr>
          <w:rFonts w:ascii="Garamond" w:hAnsi="Garamond" w:cs="Garamond"/>
          <w:b/>
          <w:lang w:val="hu-HU"/>
        </w:rPr>
        <w:t xml:space="preserve"> MARTIE 201</w:t>
      </w:r>
      <w:r>
        <w:rPr>
          <w:rFonts w:ascii="Garamond" w:hAnsi="Garamond" w:cs="Garamond"/>
          <w:b/>
          <w:lang w:val="ro-RO"/>
        </w:rPr>
        <w:t>9</w:t>
      </w:r>
      <w:r>
        <w:rPr>
          <w:rFonts w:ascii="Garamond" w:hAnsi="Garamond" w:cs="Garamond"/>
          <w:lang w:val="hu-HU"/>
        </w:rPr>
        <w:t>. Formularele se pot trimite prin poştă sau prin e-mail.</w:t>
      </w:r>
    </w:p>
    <w:tbl>
      <w:tblPr>
        <w:tblW w:w="0" w:type="auto"/>
        <w:tblInd w:w="-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448"/>
        <w:gridCol w:w="1931"/>
        <w:gridCol w:w="360"/>
        <w:gridCol w:w="2160"/>
        <w:gridCol w:w="3479"/>
        <w:gridCol w:w="193"/>
        <w:gridCol w:w="10"/>
        <w:gridCol w:w="30"/>
        <w:gridCol w:w="10"/>
        <w:gridCol w:w="10"/>
      </w:tblGrid>
      <w:tr w:rsidR="00000000">
        <w:trPr>
          <w:gridAfter w:val="1"/>
          <w:wAfter w:w="10" w:type="dxa"/>
          <w:cantSplit/>
          <w:trHeight w:val="737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rPr>
                <w:rFonts w:ascii="Garamond" w:hAnsi="Garamond" w:cs="Garamond"/>
                <w:lang w:val="hu-HU"/>
              </w:rPr>
              <w:lastRenderedPageBreak/>
              <w:t>Titlul proiectului: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  <w:jc w:val="center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Data începerii/încheierii 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  <w:jc w:val="center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2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b/>
                <w:bCs/>
                <w:lang w:val="hu-HU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>Buget total: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4"/>
              <w:snapToGrid w:val="0"/>
              <w:jc w:val="right"/>
            </w:pPr>
            <w:r>
              <w:rPr>
                <w:rFonts w:ascii="Garamond" w:hAnsi="Garamond" w:cs="Garamond"/>
                <w:sz w:val="24"/>
                <w:szCs w:val="24"/>
                <w:lang w:val="hu-HU"/>
              </w:rPr>
              <w:t>0 RON</w:t>
            </w:r>
          </w:p>
        </w:tc>
        <w:tc>
          <w:tcPr>
            <w:tcW w:w="2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</w:tr>
      <w:tr w:rsidR="00000000">
        <w:trPr>
          <w:gridAfter w:val="1"/>
          <w:wAfter w:w="10" w:type="dxa"/>
          <w:cantSplit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>Suma s</w:t>
            </w:r>
            <w:r>
              <w:rPr>
                <w:rFonts w:ascii="Garamond" w:hAnsi="Garamond" w:cs="Garamond"/>
                <w:lang w:val="hu-HU"/>
              </w:rPr>
              <w:t>olicitată: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84427B">
            <w:pPr>
              <w:pStyle w:val="Heading4"/>
              <w:snapToGrid w:val="0"/>
              <w:jc w:val="right"/>
            </w:pPr>
            <w:r>
              <w:rPr>
                <w:rFonts w:ascii="Garamond" w:eastAsia="Garamond" w:hAnsi="Garamond" w:cs="Garamond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  <w:lang w:val="hu-HU"/>
              </w:rPr>
              <w:t>0 RON</w:t>
            </w:r>
          </w:p>
        </w:tc>
        <w:tc>
          <w:tcPr>
            <w:tcW w:w="2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</w:tr>
      <w:tr w:rsidR="00000000">
        <w:trPr>
          <w:gridAfter w:val="2"/>
          <w:wAfter w:w="20" w:type="dxa"/>
          <w:cantSplit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pStyle w:val="TableContents"/>
              <w:snapToGrid w:val="0"/>
            </w:pPr>
          </w:p>
        </w:tc>
        <w:tc>
          <w:tcPr>
            <w:tcW w:w="4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</w:pPr>
          </w:p>
          <w:p w:rsidR="00000000" w:rsidRDefault="0084427B">
            <w:pPr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</w:pPr>
          </w:p>
          <w:p w:rsidR="00000000" w:rsidRDefault="0084427B">
            <w:r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  <w:t>Date personale</w:t>
            </w:r>
          </w:p>
          <w:p w:rsidR="00000000" w:rsidRDefault="0084427B">
            <w:pPr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61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564"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Nume şi prenume: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Cod poştal: </w:t>
            </w:r>
          </w:p>
        </w:tc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Localitate: 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102"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Strada: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  <w:trHeight w:val="154"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Nr: </w:t>
            </w:r>
          </w:p>
        </w:tc>
        <w:tc>
          <w:tcPr>
            <w:tcW w:w="5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Judeţ: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6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4427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Telefon/fax: </w:t>
            </w:r>
          </w:p>
        </w:tc>
        <w:tc>
          <w:tcPr>
            <w:tcW w:w="3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Mobil: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E-mail: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6" w:type="dxa"/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106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 xml:space="preserve">Website: </w:t>
            </w:r>
          </w:p>
        </w:tc>
      </w:tr>
    </w:tbl>
    <w:p w:rsidR="00000000" w:rsidRDefault="0084427B"/>
    <w:p w:rsidR="00000000" w:rsidRDefault="0084427B">
      <w:pPr>
        <w:tabs>
          <w:tab w:val="center" w:pos="1980"/>
          <w:tab w:val="center" w:pos="6660"/>
        </w:tabs>
        <w:jc w:val="both"/>
      </w:pPr>
    </w:p>
    <w:p w:rsidR="00000000" w:rsidRDefault="0084427B">
      <w:pPr>
        <w:pageBreakBefore/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b/>
          <w:bCs/>
          <w:sz w:val="28"/>
          <w:szCs w:val="28"/>
          <w:lang w:val="hu-HU"/>
        </w:rPr>
        <w:lastRenderedPageBreak/>
        <w:t xml:space="preserve">Rezumatul propunerii </w:t>
      </w:r>
      <w:r>
        <w:rPr>
          <w:rFonts w:ascii="Garamond" w:hAnsi="Garamond" w:cs="Garamond"/>
          <w:bCs/>
          <w:sz w:val="28"/>
          <w:szCs w:val="28"/>
          <w:lang w:val="hu-HU"/>
        </w:rPr>
        <w:t>(max. 250 de cuvinte)</w:t>
      </w:r>
    </w:p>
    <w:p w:rsidR="00000000" w:rsidRDefault="0084427B">
      <w:pPr>
        <w:tabs>
          <w:tab w:val="center" w:pos="1980"/>
          <w:tab w:val="center" w:pos="6660"/>
        </w:tabs>
        <w:jc w:val="both"/>
        <w:rPr>
          <w:rFonts w:ascii="Garamond" w:hAnsi="Garamond" w:cs="Garamond"/>
          <w:b/>
          <w:bCs/>
          <w:sz w:val="28"/>
          <w:szCs w:val="28"/>
          <w:lang w:val="hu-HU"/>
        </w:rPr>
      </w:pP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10514"/>
      </w:tblGrid>
      <w:tr w:rsidR="00000000">
        <w:trPr>
          <w:trHeight w:hRule="exact" w:val="7581"/>
        </w:trPr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tabs>
                <w:tab w:val="center" w:pos="1980"/>
                <w:tab w:val="center" w:pos="6660"/>
              </w:tabs>
              <w:snapToGrid w:val="0"/>
              <w:rPr>
                <w:rFonts w:ascii="Garamond" w:hAnsi="Garamond" w:cs="Garamond"/>
                <w:b/>
                <w:bCs/>
                <w:lang w:val="hu-HU"/>
              </w:rPr>
            </w:pPr>
          </w:p>
        </w:tc>
      </w:tr>
    </w:tbl>
    <w:p w:rsidR="00000000" w:rsidRDefault="0084427B">
      <w:pPr>
        <w:pageBreakBefore/>
        <w:tabs>
          <w:tab w:val="center" w:pos="1980"/>
          <w:tab w:val="center" w:pos="6660"/>
        </w:tabs>
      </w:pPr>
      <w:r>
        <w:rPr>
          <w:rFonts w:ascii="Garamond" w:hAnsi="Garamond" w:cs="Garamond"/>
          <w:b/>
          <w:bCs/>
          <w:sz w:val="28"/>
          <w:szCs w:val="28"/>
          <w:lang w:val="hu-HU"/>
        </w:rPr>
        <w:lastRenderedPageBreak/>
        <w:t xml:space="preserve">Introducere </w:t>
      </w:r>
      <w:r>
        <w:rPr>
          <w:rFonts w:ascii="Garamond" w:hAnsi="Garamond" w:cs="Garamond"/>
          <w:bCs/>
          <w:sz w:val="28"/>
          <w:szCs w:val="28"/>
          <w:lang w:val="hu-HU"/>
        </w:rPr>
        <w:t>(max. 500 cuvinte), include</w:t>
      </w:r>
      <w:r>
        <w:rPr>
          <w:rFonts w:ascii="Garamond" w:hAnsi="Garamond" w:cs="Garamond"/>
          <w:bCs/>
          <w:sz w:val="28"/>
          <w:szCs w:val="28"/>
          <w:lang w:val="ro-RO"/>
        </w:rPr>
        <w:t>ţi n</w:t>
      </w:r>
      <w:r>
        <w:rPr>
          <w:rFonts w:ascii="Garamond" w:hAnsi="Garamond" w:cs="Garamond"/>
          <w:bCs/>
          <w:sz w:val="28"/>
          <w:szCs w:val="28"/>
          <w:lang w:val="ro-RO"/>
        </w:rPr>
        <w:t>ecesitatea proiectului, scopul şi obiective</w:t>
      </w:r>
    </w:p>
    <w:p w:rsidR="00000000" w:rsidRDefault="0084427B">
      <w:pPr>
        <w:tabs>
          <w:tab w:val="center" w:pos="1980"/>
          <w:tab w:val="center" w:pos="6660"/>
        </w:tabs>
        <w:jc w:val="both"/>
        <w:rPr>
          <w:rFonts w:ascii="Garamond" w:hAnsi="Garamond" w:cs="Garamond"/>
          <w:b/>
          <w:bCs/>
          <w:sz w:val="28"/>
          <w:szCs w:val="28"/>
          <w:lang w:val="hu-HU"/>
        </w:rPr>
      </w:pP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10537"/>
      </w:tblGrid>
      <w:tr w:rsidR="00000000">
        <w:trPr>
          <w:trHeight w:hRule="exact" w:val="13275"/>
        </w:trPr>
        <w:tc>
          <w:tcPr>
            <w:tcW w:w="10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ro-RO"/>
              </w:rPr>
            </w:pPr>
          </w:p>
          <w:p w:rsidR="00000000" w:rsidRDefault="0084427B">
            <w:pPr>
              <w:tabs>
                <w:tab w:val="center" w:pos="1980"/>
                <w:tab w:val="center" w:pos="6660"/>
              </w:tabs>
              <w:rPr>
                <w:rFonts w:ascii="Garamond" w:hAnsi="Garamond" w:cs="Garamond"/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000000" w:rsidRDefault="0084427B"/>
    <w:p w:rsidR="00000000" w:rsidRDefault="0084427B">
      <w:pPr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b/>
          <w:bCs/>
          <w:sz w:val="28"/>
          <w:szCs w:val="28"/>
          <w:lang w:val="hu-HU"/>
        </w:rPr>
        <w:lastRenderedPageBreak/>
        <w:t xml:space="preserve">Metode </w:t>
      </w:r>
      <w:r>
        <w:rPr>
          <w:rFonts w:ascii="Garamond" w:hAnsi="Garamond" w:cs="Garamond"/>
          <w:bCs/>
          <w:sz w:val="28"/>
          <w:szCs w:val="28"/>
          <w:lang w:val="hu-HU"/>
        </w:rPr>
        <w:t>(max. 500 cuvinte)</w:t>
      </w: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10534"/>
      </w:tblGrid>
      <w:tr w:rsidR="00000000">
        <w:trPr>
          <w:trHeight w:hRule="exact" w:val="13456"/>
        </w:trPr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tabs>
                <w:tab w:val="center" w:pos="1980"/>
                <w:tab w:val="center" w:pos="6660"/>
              </w:tabs>
              <w:snapToGrid w:val="0"/>
            </w:pPr>
          </w:p>
        </w:tc>
      </w:tr>
    </w:tbl>
    <w:p w:rsidR="00000000" w:rsidRDefault="0084427B"/>
    <w:p w:rsidR="00000000" w:rsidRDefault="0084427B">
      <w:r>
        <w:rPr>
          <w:rFonts w:ascii="Garamond" w:hAnsi="Garamond" w:cs="Garamond"/>
          <w:b/>
          <w:bCs/>
          <w:sz w:val="28"/>
          <w:szCs w:val="28"/>
          <w:lang w:val="hu-HU"/>
        </w:rPr>
        <w:t xml:space="preserve">Rezultate anticipate </w:t>
      </w:r>
      <w:r>
        <w:rPr>
          <w:rFonts w:ascii="Garamond" w:hAnsi="Garamond" w:cs="Garamond"/>
          <w:bCs/>
          <w:sz w:val="28"/>
          <w:szCs w:val="28"/>
          <w:lang w:val="hu-HU"/>
        </w:rPr>
        <w:t>(max. 200 cuvinte)</w:t>
      </w:r>
    </w:p>
    <w:p w:rsidR="00000000" w:rsidRDefault="0084427B">
      <w:pPr>
        <w:rPr>
          <w:lang w:val="hu-HU"/>
        </w:rPr>
      </w:pPr>
    </w:p>
    <w:tbl>
      <w:tblPr>
        <w:tblW w:w="0" w:type="auto"/>
        <w:tblInd w:w="-102" w:type="dxa"/>
        <w:tblLayout w:type="fixed"/>
        <w:tblLook w:val="0000" w:firstRow="0" w:lastRow="0" w:firstColumn="0" w:lastColumn="0" w:noHBand="0" w:noVBand="0"/>
      </w:tblPr>
      <w:tblGrid>
        <w:gridCol w:w="10534"/>
      </w:tblGrid>
      <w:tr w:rsidR="00000000">
        <w:trPr>
          <w:trHeight w:hRule="exact" w:val="5430"/>
        </w:trPr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4427B">
            <w:pPr>
              <w:tabs>
                <w:tab w:val="center" w:pos="1980"/>
                <w:tab w:val="center" w:pos="6660"/>
              </w:tabs>
              <w:snapToGrid w:val="0"/>
              <w:rPr>
                <w:rFonts w:ascii="Garamond" w:hAnsi="Garamond" w:cs="Garamond"/>
                <w:b/>
                <w:bCs/>
                <w:sz w:val="28"/>
                <w:szCs w:val="28"/>
                <w:lang w:val="hu-HU"/>
              </w:rPr>
            </w:pPr>
          </w:p>
        </w:tc>
      </w:tr>
    </w:tbl>
    <w:p w:rsidR="00000000" w:rsidRDefault="0084427B"/>
    <w:p w:rsidR="00000000" w:rsidRDefault="0084427B">
      <w:pPr>
        <w:rPr>
          <w:lang w:val="hu-HU"/>
        </w:rPr>
      </w:pPr>
    </w:p>
    <w:p w:rsidR="00000000" w:rsidRDefault="0084427B">
      <w:r>
        <w:rPr>
          <w:rFonts w:ascii="Garamond" w:hAnsi="Garamond" w:cs="Garamond"/>
          <w:b/>
          <w:bCs/>
          <w:sz w:val="28"/>
          <w:szCs w:val="28"/>
          <w:lang w:val="hu-HU"/>
        </w:rPr>
        <w:t>Buget</w:t>
      </w:r>
    </w:p>
    <w:p w:rsidR="00000000" w:rsidRDefault="0084427B">
      <w:pPr>
        <w:pStyle w:val="BodyText2"/>
      </w:pPr>
      <w:r>
        <w:rPr>
          <w:rFonts w:ascii="Garamond" w:hAnsi="Garamond" w:cs="Garamond"/>
          <w:sz w:val="24"/>
          <w:szCs w:val="24"/>
        </w:rPr>
        <w:t>Vă rugăm să anexaţi şi un buget detaliat!</w:t>
      </w:r>
    </w:p>
    <w:p w:rsidR="00000000" w:rsidRDefault="0084427B">
      <w:pPr>
        <w:pStyle w:val="BodyText2"/>
        <w:rPr>
          <w:rFonts w:ascii="Garamond" w:hAnsi="Garamond" w:cs="Garamond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80"/>
      </w:tblGrid>
      <w:tr w:rsidR="00000000">
        <w:trPr>
          <w:trHeight w:hRule="exact" w:val="50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>Echipament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5"/>
              <w:snapToGrid w:val="0"/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  <w:lang w:val="hu-HU"/>
              </w:rPr>
              <w:t>0 RON</w:t>
            </w:r>
          </w:p>
        </w:tc>
      </w:tr>
      <w:tr w:rsidR="00000000">
        <w:trPr>
          <w:trHeight w:hRule="exact" w:val="5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>Transport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5"/>
              <w:snapToGrid w:val="0"/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  <w:lang w:val="hu-HU"/>
              </w:rPr>
              <w:t>0 RON</w:t>
            </w:r>
          </w:p>
        </w:tc>
      </w:tr>
      <w:tr w:rsidR="00000000">
        <w:trPr>
          <w:trHeight w:hRule="exact" w:val="5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>Consumabile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5"/>
              <w:snapToGrid w:val="0"/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  <w:lang w:val="hu-HU"/>
              </w:rPr>
              <w:t>0 RON</w:t>
            </w:r>
          </w:p>
        </w:tc>
      </w:tr>
      <w:tr w:rsidR="00000000">
        <w:trPr>
          <w:trHeight w:hRule="exact" w:val="5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</w:pPr>
            <w:r>
              <w:rPr>
                <w:rFonts w:ascii="Garamond" w:hAnsi="Garamond" w:cs="Garamond"/>
                <w:lang w:val="hu-HU"/>
              </w:rPr>
              <w:t>altele...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5"/>
              <w:snapToGrid w:val="0"/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  <w:lang w:val="hu-HU"/>
              </w:rPr>
              <w:t>0 RON</w:t>
            </w:r>
          </w:p>
        </w:tc>
      </w:tr>
      <w:tr w:rsidR="00000000">
        <w:trPr>
          <w:trHeight w:hRule="exact" w:val="5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snapToGrid w:val="0"/>
              <w:rPr>
                <w:rFonts w:ascii="Garamond" w:hAnsi="Garamond" w:cs="Garamond"/>
                <w:lang w:val="hu-H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5"/>
              <w:snapToGrid w:val="0"/>
            </w:pPr>
            <w:r>
              <w:rPr>
                <w:rFonts w:ascii="Garamond" w:hAnsi="Garamond" w:cs="Garamond"/>
                <w:b w:val="0"/>
                <w:bCs w:val="0"/>
                <w:sz w:val="24"/>
                <w:szCs w:val="24"/>
                <w:lang w:val="hu-HU"/>
              </w:rPr>
              <w:t>0 RON</w:t>
            </w:r>
          </w:p>
        </w:tc>
      </w:tr>
      <w:tr w:rsidR="00000000">
        <w:trPr>
          <w:trHeight w:val="3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3"/>
              <w:snapToGrid w:val="0"/>
            </w:pPr>
            <w:r>
              <w:rPr>
                <w:rFonts w:ascii="Garamond" w:hAnsi="Garamond" w:cs="Garamond"/>
                <w:lang w:val="hu-HU"/>
              </w:rPr>
              <w:t>TOTAL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4427B">
            <w:pPr>
              <w:pStyle w:val="Heading5"/>
              <w:snapToGrid w:val="0"/>
            </w:pPr>
            <w:r>
              <w:rPr>
                <w:rFonts w:ascii="Garamond" w:hAnsi="Garamond" w:cs="Garamond"/>
                <w:sz w:val="24"/>
                <w:szCs w:val="24"/>
                <w:lang w:val="hu-HU"/>
              </w:rPr>
              <w:t>0 RON</w:t>
            </w:r>
          </w:p>
        </w:tc>
      </w:tr>
    </w:tbl>
    <w:p w:rsidR="00000000" w:rsidRDefault="0084427B">
      <w:pPr>
        <w:tabs>
          <w:tab w:val="center" w:pos="1980"/>
          <w:tab w:val="center" w:pos="6660"/>
        </w:tabs>
        <w:jc w:val="both"/>
      </w:pPr>
    </w:p>
    <w:p w:rsidR="00000000" w:rsidRDefault="0084427B">
      <w:pPr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b/>
          <w:bCs/>
          <w:sz w:val="36"/>
          <w:szCs w:val="36"/>
          <w:lang w:val="hu-HU"/>
        </w:rPr>
        <w:t>Anexe</w:t>
      </w:r>
    </w:p>
    <w:p w:rsidR="00000000" w:rsidRDefault="0084427B">
      <w:pPr>
        <w:numPr>
          <w:ilvl w:val="0"/>
          <w:numId w:val="2"/>
        </w:numPr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lang w:val="hu-HU"/>
        </w:rPr>
        <w:t>Curriculum vitae</w:t>
      </w:r>
    </w:p>
    <w:p w:rsidR="00000000" w:rsidRDefault="0084427B">
      <w:pPr>
        <w:numPr>
          <w:ilvl w:val="0"/>
          <w:numId w:val="2"/>
        </w:numPr>
        <w:tabs>
          <w:tab w:val="left" w:pos="720"/>
          <w:tab w:val="center" w:pos="1980"/>
          <w:tab w:val="center" w:pos="6660"/>
        </w:tabs>
        <w:jc w:val="both"/>
      </w:pPr>
      <w:r>
        <w:rPr>
          <w:rFonts w:ascii="Garamond" w:hAnsi="Garamond" w:cs="Garamond"/>
          <w:lang w:val="hu-HU"/>
        </w:rPr>
        <w:t>Buget detaliat</w:t>
      </w:r>
    </w:p>
    <w:p w:rsidR="00000000" w:rsidRDefault="0084427B">
      <w:pPr>
        <w:numPr>
          <w:ilvl w:val="0"/>
          <w:numId w:val="2"/>
        </w:numPr>
        <w:tabs>
          <w:tab w:val="left" w:pos="720"/>
          <w:tab w:val="center" w:pos="1980"/>
          <w:tab w:val="center" w:pos="6660"/>
        </w:tabs>
        <w:jc w:val="both"/>
      </w:pPr>
      <w:r>
        <w:rPr>
          <w:rFonts w:ascii="Garamond" w:hAnsi="Garamond" w:cs="Garamond"/>
          <w:lang w:val="hu-HU"/>
        </w:rPr>
        <w:t xml:space="preserve">Plan de activitate (data încheierii proiectului nu poate fi mai târziu de </w:t>
      </w:r>
      <w:r>
        <w:rPr>
          <w:rFonts w:ascii="Garamond" w:hAnsi="Garamond" w:cs="Garamond"/>
          <w:b/>
          <w:lang w:val="hu-HU"/>
        </w:rPr>
        <w:t>31 de MARTIE 20</w:t>
      </w:r>
      <w:r>
        <w:rPr>
          <w:rFonts w:ascii="Garamond" w:hAnsi="Garamond" w:cs="Garamond"/>
          <w:b/>
        </w:rPr>
        <w:t>20</w:t>
      </w:r>
      <w:r>
        <w:rPr>
          <w:rFonts w:ascii="Garamond" w:hAnsi="Garamond" w:cs="Garamond"/>
          <w:lang w:val="hu-HU"/>
        </w:rPr>
        <w:t>)</w:t>
      </w:r>
    </w:p>
    <w:p w:rsidR="00000000" w:rsidRDefault="0084427B">
      <w:pPr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lang w:val="hu-HU"/>
        </w:rPr>
        <w:tab/>
      </w:r>
    </w:p>
    <w:p w:rsidR="00000000" w:rsidRDefault="0084427B">
      <w:pPr>
        <w:tabs>
          <w:tab w:val="center" w:pos="1980"/>
          <w:tab w:val="center" w:pos="6660"/>
        </w:tabs>
        <w:jc w:val="both"/>
        <w:rPr>
          <w:rFonts w:ascii="Garamond" w:hAnsi="Garamond" w:cs="Garamond"/>
          <w:lang w:val="hu-HU"/>
        </w:rPr>
      </w:pPr>
    </w:p>
    <w:p w:rsidR="00000000" w:rsidRDefault="0084427B">
      <w:pPr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lang w:val="hu-HU"/>
        </w:rPr>
        <w:tab/>
        <w:t>______________________</w:t>
      </w:r>
    </w:p>
    <w:p w:rsidR="00000000" w:rsidRDefault="0084427B">
      <w:pPr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lang w:val="hu-HU"/>
        </w:rPr>
        <w:tab/>
        <w:t>Semnătura</w:t>
      </w:r>
    </w:p>
    <w:p w:rsidR="00000000" w:rsidRDefault="0084427B">
      <w:pPr>
        <w:tabs>
          <w:tab w:val="center" w:pos="1980"/>
          <w:tab w:val="center" w:pos="6660"/>
        </w:tabs>
        <w:jc w:val="both"/>
        <w:rPr>
          <w:rFonts w:ascii="Garamond" w:hAnsi="Garamond" w:cs="Garamond"/>
          <w:lang w:val="hu-HU"/>
        </w:rPr>
      </w:pPr>
    </w:p>
    <w:p w:rsidR="0084427B" w:rsidRDefault="0084427B">
      <w:pPr>
        <w:tabs>
          <w:tab w:val="center" w:pos="1980"/>
          <w:tab w:val="center" w:pos="6660"/>
        </w:tabs>
        <w:jc w:val="both"/>
      </w:pPr>
      <w:r>
        <w:rPr>
          <w:rFonts w:ascii="Garamond" w:hAnsi="Garamond" w:cs="Garamond"/>
          <w:lang w:val="hu-HU"/>
        </w:rPr>
        <w:t xml:space="preserve">Data: </w:t>
      </w:r>
    </w:p>
    <w:sectPr w:rsidR="0084427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92" w:right="851" w:bottom="1252" w:left="851" w:header="1616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7B" w:rsidRDefault="0084427B">
      <w:r>
        <w:separator/>
      </w:r>
    </w:p>
  </w:endnote>
  <w:endnote w:type="continuationSeparator" w:id="0">
    <w:p w:rsidR="0084427B" w:rsidRDefault="0084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4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4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7B" w:rsidRDefault="0084427B">
      <w:r>
        <w:separator/>
      </w:r>
    </w:p>
  </w:footnote>
  <w:footnote w:type="continuationSeparator" w:id="0">
    <w:p w:rsidR="0084427B" w:rsidRDefault="0084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4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4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aramond"/>
        <w:lang w:val="hu-H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5C"/>
    <w:rsid w:val="0027485C"/>
    <w:rsid w:val="008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F8C1DAD-0A90-4B8B-9973-3D167D9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  <w:szCs w:val="44"/>
      <w:lang w:val="hu-H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Garamond"/>
      <w:lang w:val="hu-H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Wingdings" w:hAnsi="Wingdings" w:cs="Wingdings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Symbol" w:eastAsia="Times New Roman" w:hAnsi="Symbol" w:cs="Symbol"/>
    </w:rPr>
  </w:style>
  <w:style w:type="character" w:customStyle="1" w:styleId="WW8Num7z2">
    <w:name w:val="WW8Num7z2"/>
    <w:rPr>
      <w:rFonts w:ascii="Wingdings" w:hAnsi="Wingdings" w:cs="Wingdings"/>
      <w:sz w:val="16"/>
      <w:szCs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  <w:sz w:val="16"/>
      <w:szCs w:val="16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6z0">
    <w:name w:val="WW8Num16z0"/>
    <w:rPr>
      <w:b/>
      <w:bCs/>
    </w:rPr>
  </w:style>
  <w:style w:type="character" w:customStyle="1" w:styleId="WW8Num17z0">
    <w:name w:val="WW8Num17z0"/>
    <w:rPr>
      <w:rFonts w:ascii="Wingdings" w:hAnsi="Wingdings" w:cs="Wingdings"/>
      <w:sz w:val="16"/>
      <w:szCs w:val="16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16"/>
      <w:szCs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  <w:sz w:val="30"/>
      <w:szCs w:val="30"/>
    </w:rPr>
  </w:style>
  <w:style w:type="character" w:customStyle="1" w:styleId="WW8NumSt25z0">
    <w:name w:val="WW8NumSt25z0"/>
    <w:rPr>
      <w:rFonts w:ascii="Symbol" w:hAnsi="Symbol" w:cs="Symbol"/>
      <w:sz w:val="30"/>
      <w:szCs w:val="30"/>
    </w:rPr>
  </w:style>
  <w:style w:type="character" w:customStyle="1" w:styleId="WW8NumSt26z0">
    <w:name w:val="WW8NumSt26z0"/>
    <w:rPr>
      <w:rFonts w:ascii="Symbol" w:hAnsi="Symbol" w:cs="Symbol"/>
      <w:sz w:val="30"/>
      <w:szCs w:val="30"/>
    </w:rPr>
  </w:style>
  <w:style w:type="character" w:customStyle="1" w:styleId="WW8NumSt27z0">
    <w:name w:val="WW8NumSt27z0"/>
    <w:rPr>
      <w:rFonts w:ascii="Symbol" w:hAnsi="Symbol" w:cs="Symbol"/>
      <w:sz w:val="30"/>
      <w:szCs w:val="30"/>
    </w:rPr>
  </w:style>
  <w:style w:type="character" w:customStyle="1" w:styleId="WW8NumSt28z0">
    <w:name w:val="WW8NumSt28z0"/>
    <w:rPr>
      <w:rFonts w:ascii="Symbol" w:hAnsi="Symbol" w:cs="Symbol"/>
      <w:sz w:val="30"/>
      <w:szCs w:val="30"/>
    </w:rPr>
  </w:style>
  <w:style w:type="character" w:customStyle="1" w:styleId="WW8NumSt29z0">
    <w:name w:val="WW8NumSt29z0"/>
    <w:rPr>
      <w:rFonts w:ascii="Symbol" w:hAnsi="Symbol" w:cs="Symbol"/>
      <w:sz w:val="30"/>
      <w:szCs w:val="30"/>
    </w:rPr>
  </w:style>
  <w:style w:type="character" w:customStyle="1" w:styleId="WW8NumSt30z0">
    <w:name w:val="WW8NumSt30z0"/>
    <w:rPr>
      <w:rFonts w:ascii="Symbol" w:hAnsi="Symbol" w:cs="Symbol"/>
      <w:sz w:val="30"/>
      <w:szCs w:val="30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valasz">
    <w:name w:val="valasz"/>
    <w:pPr>
      <w:suppressAutoHyphens/>
      <w:overflowPunct w:val="0"/>
      <w:autoSpaceDE w:val="0"/>
      <w:ind w:left="567"/>
      <w:jc w:val="both"/>
      <w:textAlignment w:val="baseline"/>
    </w:pPr>
    <w:rPr>
      <w:rFonts w:eastAsia="Arial"/>
      <w:sz w:val="22"/>
      <w:szCs w:val="22"/>
      <w:lang w:val="en-GB" w:eastAsia="zh-CN"/>
    </w:rPr>
  </w:style>
  <w:style w:type="paragraph" w:styleId="Title">
    <w:name w:val="Title"/>
    <w:basedOn w:val="Normal"/>
    <w:next w:val="Subtitle"/>
    <w:qFormat/>
    <w:pPr>
      <w:overflowPunct w:val="0"/>
      <w:autoSpaceDE w:val="0"/>
      <w:jc w:val="center"/>
      <w:textAlignment w:val="baseline"/>
    </w:pPr>
    <w:rPr>
      <w:rFonts w:ascii="Arial" w:hAnsi="Arial" w:cs="Arial"/>
      <w:smallCaps/>
      <w:spacing w:val="40"/>
      <w:sz w:val="32"/>
      <w:szCs w:val="32"/>
      <w:lang w:val="hu-HU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 w:val="20"/>
      <w:szCs w:val="20"/>
      <w:lang w:val="en-GB"/>
    </w:rPr>
  </w:style>
  <w:style w:type="paragraph" w:customStyle="1" w:styleId="egyvalasz">
    <w:name w:val="egyvalasz"/>
    <w:pPr>
      <w:numPr>
        <w:numId w:val="3"/>
      </w:numPr>
      <w:suppressAutoHyphens/>
      <w:overflowPunct w:val="0"/>
      <w:autoSpaceDE w:val="0"/>
      <w:ind w:left="851" w:firstLine="0"/>
      <w:jc w:val="both"/>
      <w:textAlignment w:val="baseline"/>
    </w:pPr>
    <w:rPr>
      <w:rFonts w:eastAsia="Arial"/>
      <w:sz w:val="22"/>
      <w:szCs w:val="22"/>
      <w:lang w:val="en-GB" w:eastAsia="zh-CN"/>
    </w:rPr>
  </w:style>
  <w:style w:type="paragraph" w:customStyle="1" w:styleId="szveg">
    <w:name w:val="szöveg"/>
    <w:basedOn w:val="Normal"/>
    <w:pPr>
      <w:overflowPunct w:val="0"/>
      <w:autoSpaceDE w:val="0"/>
      <w:jc w:val="center"/>
      <w:textAlignment w:val="baseline"/>
    </w:pPr>
    <w:rPr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 Narrow" w:hAnsi="Arial Narrow" w:cs="Arial Narrow"/>
      <w:sz w:val="22"/>
      <w:szCs w:val="22"/>
      <w:lang w:val="hu-HU"/>
    </w:rPr>
  </w:style>
  <w:style w:type="paragraph" w:styleId="BodyText3">
    <w:name w:val="Body Text 3"/>
    <w:basedOn w:val="Normal"/>
    <w:pPr>
      <w:jc w:val="both"/>
    </w:pPr>
    <w:rPr>
      <w:rFonts w:ascii="Garamond" w:hAnsi="Garamond" w:cs="Garamond"/>
      <w:b/>
      <w:bCs/>
      <w:sz w:val="28"/>
      <w:szCs w:val="28"/>
      <w:lang w:val="hu-HU"/>
    </w:rPr>
  </w:style>
  <w:style w:type="paragraph" w:customStyle="1" w:styleId="Feladatterv">
    <w:name w:val="Feladatterv"/>
    <w:basedOn w:val="Normal"/>
    <w:rPr>
      <w:lang w:val="hu-H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FrameContents0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vus.r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milvu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Pályázó neve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Pályázó neve</dc:title>
  <dc:subject/>
  <dc:creator>Andras Farkas</dc:creator>
  <cp:keywords/>
  <cp:lastModifiedBy>Zsani</cp:lastModifiedBy>
  <cp:revision>2</cp:revision>
  <cp:lastPrinted>2004-02-02T09:36:00Z</cp:lastPrinted>
  <dcterms:created xsi:type="dcterms:W3CDTF">2019-03-01T08:10:00Z</dcterms:created>
  <dcterms:modified xsi:type="dcterms:W3CDTF">2019-03-01T08:10:00Z</dcterms:modified>
</cp:coreProperties>
</file>